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F22CCE" w14:paraId="7573FF40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3E2859A2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8DB6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2D035F83" w14:textId="77777777" w:rsidR="00F22CCE" w:rsidRDefault="00F22CCE">
            <w:pPr>
              <w:spacing w:after="0" w:line="240" w:lineRule="auto"/>
            </w:pPr>
          </w:p>
        </w:tc>
      </w:tr>
      <w:tr w:rsidR="00F22CCE" w14:paraId="67D7141C" w14:textId="77777777">
        <w:trPr>
          <w:trHeight w:val="20"/>
        </w:trPr>
        <w:tc>
          <w:tcPr>
            <w:tcW w:w="10710" w:type="dxa"/>
          </w:tcPr>
          <w:p w14:paraId="7E143235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25AB86DC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3352E2E8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75ED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3B57D353" w14:textId="77777777" w:rsidR="00F22CCE" w:rsidRDefault="00F22CCE">
                  <w:pPr>
                    <w:spacing w:after="0" w:line="240" w:lineRule="auto"/>
                  </w:pPr>
                </w:p>
              </w:tc>
            </w:tr>
          </w:tbl>
          <w:p w14:paraId="0DD7AA43" w14:textId="77777777" w:rsidR="00F22CCE" w:rsidRDefault="00F22CCE">
            <w:pPr>
              <w:spacing w:after="0" w:line="240" w:lineRule="auto"/>
            </w:pPr>
          </w:p>
        </w:tc>
      </w:tr>
      <w:tr w:rsidR="00F22CCE" w14:paraId="76A316B1" w14:textId="77777777">
        <w:trPr>
          <w:trHeight w:val="99"/>
        </w:trPr>
        <w:tc>
          <w:tcPr>
            <w:tcW w:w="10710" w:type="dxa"/>
          </w:tcPr>
          <w:p w14:paraId="40617A71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332CB5F5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4B73D429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75BD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359F1671" w14:textId="77777777" w:rsidR="00F22CCE" w:rsidRDefault="00F22CCE">
            <w:pPr>
              <w:spacing w:after="0" w:line="240" w:lineRule="auto"/>
            </w:pPr>
          </w:p>
        </w:tc>
      </w:tr>
      <w:tr w:rsidR="00F22CCE" w14:paraId="10C58E9A" w14:textId="77777777">
        <w:trPr>
          <w:trHeight w:val="99"/>
        </w:trPr>
        <w:tc>
          <w:tcPr>
            <w:tcW w:w="10710" w:type="dxa"/>
          </w:tcPr>
          <w:p w14:paraId="554D47BA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68EE119A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406A497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C703B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Znojmo</w:t>
                  </w:r>
                </w:p>
              </w:tc>
            </w:tr>
          </w:tbl>
          <w:p w14:paraId="4890753A" w14:textId="77777777" w:rsidR="00F22CCE" w:rsidRDefault="00F22CCE">
            <w:pPr>
              <w:spacing w:after="0" w:line="240" w:lineRule="auto"/>
            </w:pPr>
          </w:p>
        </w:tc>
      </w:tr>
      <w:tr w:rsidR="00F22CCE" w14:paraId="52D6B6F7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24455B8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317E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nám. Armády 1213/8, Znojmo, 66902</w:t>
                  </w:r>
                </w:p>
              </w:tc>
            </w:tr>
          </w:tbl>
          <w:p w14:paraId="13D44E90" w14:textId="77777777" w:rsidR="00F22CCE" w:rsidRDefault="00F22CCE">
            <w:pPr>
              <w:spacing w:after="0" w:line="240" w:lineRule="auto"/>
            </w:pPr>
          </w:p>
        </w:tc>
      </w:tr>
      <w:tr w:rsidR="00F22CCE" w14:paraId="3AF58DBD" w14:textId="77777777">
        <w:trPr>
          <w:trHeight w:val="29"/>
        </w:trPr>
        <w:tc>
          <w:tcPr>
            <w:tcW w:w="10710" w:type="dxa"/>
          </w:tcPr>
          <w:p w14:paraId="1235F49B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202DA4BE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5C621298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64AC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03.11.2021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73)</w:t>
                  </w:r>
                </w:p>
              </w:tc>
            </w:tr>
          </w:tbl>
          <w:p w14:paraId="397031A7" w14:textId="77777777" w:rsidR="00F22CCE" w:rsidRDefault="00F22CCE">
            <w:pPr>
              <w:spacing w:after="0" w:line="240" w:lineRule="auto"/>
            </w:pPr>
          </w:p>
        </w:tc>
      </w:tr>
      <w:tr w:rsidR="00F22CCE" w14:paraId="6A9A5CBC" w14:textId="77777777">
        <w:trPr>
          <w:trHeight w:val="134"/>
        </w:trPr>
        <w:tc>
          <w:tcPr>
            <w:tcW w:w="10710" w:type="dxa"/>
          </w:tcPr>
          <w:p w14:paraId="1215D508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730764BB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BB3CF9" w14:paraId="2D0012EF" w14:textId="77777777" w:rsidTr="00377604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EE4876A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602BD5A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0CB07A4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107F11" w14:textId="77777777" w:rsidR="00F22CCE" w:rsidRDefault="00F22CCE">
                  <w:pPr>
                    <w:spacing w:after="0" w:line="240" w:lineRule="auto"/>
                    <w:jc w:val="right"/>
                  </w:pPr>
                </w:p>
                <w:p w14:paraId="22E78CD7" w14:textId="77777777" w:rsidR="00F22CCE" w:rsidRDefault="00F22CCE">
                  <w:pPr>
                    <w:spacing w:after="0" w:line="240" w:lineRule="auto"/>
                    <w:jc w:val="right"/>
                  </w:pPr>
                </w:p>
                <w:p w14:paraId="2812C988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CA2D6F" w14:textId="77777777" w:rsidR="00F22CCE" w:rsidRDefault="00F22CCE">
                  <w:pPr>
                    <w:spacing w:after="0" w:line="240" w:lineRule="auto"/>
                  </w:pPr>
                </w:p>
                <w:p w14:paraId="2E3E0305" w14:textId="77777777" w:rsidR="00F22CCE" w:rsidRDefault="00F22CCE">
                  <w:pPr>
                    <w:spacing w:after="0" w:line="240" w:lineRule="auto"/>
                  </w:pPr>
                </w:p>
                <w:p w14:paraId="1C06AEDC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EF1CF" w14:textId="77777777" w:rsidR="00F22CCE" w:rsidRDefault="00F22CCE">
                  <w:pPr>
                    <w:spacing w:after="0" w:line="240" w:lineRule="auto"/>
                  </w:pPr>
                </w:p>
                <w:p w14:paraId="063F5B68" w14:textId="77777777" w:rsidR="00F22CCE" w:rsidRDefault="00F22CCE">
                  <w:pPr>
                    <w:spacing w:after="0" w:line="240" w:lineRule="auto"/>
                  </w:pPr>
                </w:p>
                <w:p w14:paraId="47A26A0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EF00" w14:textId="77777777" w:rsidR="00F22CCE" w:rsidRDefault="00F22CCE">
                  <w:pPr>
                    <w:spacing w:after="0" w:line="240" w:lineRule="auto"/>
                  </w:pPr>
                </w:p>
                <w:p w14:paraId="29E29AC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C4F1" w14:textId="77777777" w:rsidR="00F22CCE" w:rsidRDefault="00F22CCE">
                  <w:pPr>
                    <w:spacing w:after="0" w:line="240" w:lineRule="auto"/>
                  </w:pPr>
                </w:p>
                <w:p w14:paraId="69884D0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BB3CF9" w14:paraId="56D932C2" w14:textId="77777777" w:rsidTr="00377604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76E32B4B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Znojmo</w:t>
                  </w:r>
                </w:p>
              </w:tc>
            </w:tr>
            <w:tr w:rsidR="00BB3CF9" w14:paraId="3EABE4C7" w14:textId="77777777" w:rsidTr="00377604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53DFC0C6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Želetice u Znojma</w:t>
                  </w:r>
                </w:p>
              </w:tc>
            </w:tr>
            <w:tr w:rsidR="00F22CCE" w14:paraId="002DA00B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7B69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522D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1551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3276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8F7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9835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1560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E1D5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F22CCE" w14:paraId="7A1F3E86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7C8B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C35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1578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45DA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C252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7CA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3410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2D65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22CCE" w14:paraId="23DF7B2E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9BC9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204D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1580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D8E1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FE57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17D6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4A7A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0D13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22CCE" w14:paraId="1591117A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4F0E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A08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1581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5014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04D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12B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6D7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360A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22CCE" w14:paraId="0500FB5F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21C0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B7F0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1582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4F53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F487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9C8F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F8A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35A6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F22CCE" w14:paraId="021C407F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2BBA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4B9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1591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FBEE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C10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6B21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9F10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0CF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22CCE" w14:paraId="2F7B3E1B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01E9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FCD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1592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D9F7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96FF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8C4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53B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7DD5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22CCE" w14:paraId="4334B310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509A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DFA9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1593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4DAD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ECA6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4716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0C5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DD96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</w:tbl>
          <w:p w14:paraId="28FC52F6" w14:textId="77777777" w:rsidR="00F22CCE" w:rsidRDefault="00F22CCE">
            <w:pPr>
              <w:spacing w:after="0" w:line="240" w:lineRule="auto"/>
            </w:pPr>
          </w:p>
        </w:tc>
      </w:tr>
      <w:tr w:rsidR="00F22CCE" w14:paraId="7022F22F" w14:textId="77777777">
        <w:trPr>
          <w:trHeight w:val="365"/>
        </w:trPr>
        <w:tc>
          <w:tcPr>
            <w:tcW w:w="10710" w:type="dxa"/>
          </w:tcPr>
          <w:p w14:paraId="7DB05111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7742F02C" w14:textId="77777777">
        <w:trPr>
          <w:trHeight w:val="408"/>
        </w:trPr>
        <w:tc>
          <w:tcPr>
            <w:tcW w:w="10710" w:type="dxa"/>
            <w:vMerge w:val="restart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F22CCE" w14:paraId="2919E490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07B1DC67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4D61217A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224E18C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2CCE" w14:paraId="7F41F84D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6162205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F22CCE" w14:paraId="2EDDBBCF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803E2B" w14:textId="77777777" w:rsidR="00F22CCE" w:rsidRDefault="005174C6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nám. Armády 1213/8, Znojmo, 66902, písemně nebo prostřednictvím datové zprávy (ID DS: z49per3) nebo e-mailem, obojí včetně zaručeného elektronického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0B7AB2EB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7D2E961E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2CCE" w14:paraId="7BA64966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20DFA879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3F4EDF3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4FD6B9E4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55ACBA3" w14:textId="77777777" w:rsidR="00F22CCE" w:rsidRDefault="00F22CCE">
            <w:pPr>
              <w:spacing w:after="0" w:line="240" w:lineRule="auto"/>
            </w:pPr>
          </w:p>
        </w:tc>
      </w:tr>
    </w:tbl>
    <w:p w14:paraId="5E04BE85" w14:textId="702FE2BD" w:rsidR="00F22CCE" w:rsidRDefault="00F22CCE">
      <w:pPr>
        <w:spacing w:after="0" w:line="240" w:lineRule="auto"/>
      </w:pPr>
    </w:p>
    <w:p w14:paraId="4967A6E5" w14:textId="77777777" w:rsidR="00BE3973" w:rsidRDefault="00BE3973">
      <w:pPr>
        <w:spacing w:after="0" w:line="240" w:lineRule="auto"/>
        <w:rPr>
          <w:rFonts w:ascii="Arial" w:hAnsi="Arial" w:cs="Arial"/>
        </w:rPr>
      </w:pPr>
    </w:p>
    <w:p w14:paraId="781A5209" w14:textId="77A67F1E" w:rsidR="00BE3973" w:rsidRDefault="00BE3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Vyvěšeno dne:</w:t>
      </w:r>
    </w:p>
    <w:p w14:paraId="7FE35E28" w14:textId="77777777" w:rsidR="00BE3973" w:rsidRDefault="00BE3973">
      <w:pPr>
        <w:spacing w:after="0" w:line="240" w:lineRule="auto"/>
        <w:rPr>
          <w:rFonts w:ascii="Arial" w:hAnsi="Arial" w:cs="Arial"/>
        </w:rPr>
      </w:pPr>
    </w:p>
    <w:p w14:paraId="062E273A" w14:textId="287A88EB" w:rsidR="00BE3973" w:rsidRPr="00BE3973" w:rsidRDefault="00BE3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Sejmuto dne: </w:t>
      </w:r>
    </w:p>
    <w:p w14:paraId="7860FA7A" w14:textId="3E79A61E" w:rsidR="00BE3973" w:rsidRPr="00BE3973" w:rsidRDefault="00BE3973">
      <w:pPr>
        <w:spacing w:after="0" w:line="240" w:lineRule="auto"/>
        <w:rPr>
          <w:rFonts w:asciiTheme="minorHAnsi" w:hAnsiTheme="minorHAnsi" w:cstheme="minorHAnsi"/>
        </w:rPr>
      </w:pPr>
    </w:p>
    <w:sectPr w:rsidR="00BE3973" w:rsidRPr="00BE3973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D74B" w14:textId="77777777" w:rsidR="003B0803" w:rsidRDefault="003B0803">
      <w:pPr>
        <w:spacing w:after="0" w:line="240" w:lineRule="auto"/>
      </w:pPr>
      <w:r>
        <w:separator/>
      </w:r>
    </w:p>
  </w:endnote>
  <w:endnote w:type="continuationSeparator" w:id="0">
    <w:p w14:paraId="7568DACD" w14:textId="77777777" w:rsidR="003B0803" w:rsidRDefault="003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5174C6" w14:paraId="6B1FFEC3" w14:textId="77777777">
      <w:tc>
        <w:tcPr>
          <w:tcW w:w="5122" w:type="dxa"/>
        </w:tcPr>
        <w:p w14:paraId="7081D6B1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40162688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2CD10E58" w14:textId="77777777" w:rsidR="005174C6" w:rsidRDefault="005174C6">
          <w:pPr>
            <w:pStyle w:val="EmptyCellLayoutStyle"/>
            <w:spacing w:after="0" w:line="240" w:lineRule="auto"/>
          </w:pPr>
        </w:p>
      </w:tc>
    </w:tr>
    <w:tr w:rsidR="005174C6" w14:paraId="4EEDF7DB" w14:textId="77777777">
      <w:tc>
        <w:tcPr>
          <w:tcW w:w="5122" w:type="dxa"/>
          <w:tcBorders>
            <w:top w:val="single" w:sz="7" w:space="0" w:color="000000"/>
          </w:tcBorders>
        </w:tcPr>
        <w:p w14:paraId="457D72E7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78ADEFB1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43D14918" w14:textId="77777777" w:rsidR="005174C6" w:rsidRDefault="005174C6">
          <w:pPr>
            <w:pStyle w:val="EmptyCellLayoutStyle"/>
            <w:spacing w:after="0" w:line="240" w:lineRule="auto"/>
          </w:pPr>
        </w:p>
      </w:tc>
    </w:tr>
    <w:tr w:rsidR="005174C6" w14:paraId="1DBEB48D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5174C6" w14:paraId="363B26B7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4A7A1B" w14:textId="77777777" w:rsidR="005174C6" w:rsidRDefault="005174C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01.11.2021 7:31:20</w:t>
                </w:r>
              </w:p>
            </w:tc>
          </w:tr>
        </w:tbl>
        <w:p w14:paraId="16490A35" w14:textId="77777777" w:rsidR="005174C6" w:rsidRDefault="005174C6">
          <w:pPr>
            <w:spacing w:after="0" w:line="240" w:lineRule="auto"/>
          </w:pPr>
        </w:p>
      </w:tc>
      <w:tc>
        <w:tcPr>
          <w:tcW w:w="2240" w:type="dxa"/>
        </w:tcPr>
        <w:p w14:paraId="0B1950EC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5174C6" w14:paraId="37D265D4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423404" w14:textId="77777777" w:rsidR="005174C6" w:rsidRDefault="005174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D9950D5" w14:textId="77777777" w:rsidR="005174C6" w:rsidRDefault="005174C6">
          <w:pPr>
            <w:spacing w:after="0" w:line="240" w:lineRule="auto"/>
          </w:pPr>
        </w:p>
      </w:tc>
    </w:tr>
    <w:tr w:rsidR="005174C6" w14:paraId="69FB1C88" w14:textId="77777777">
      <w:tc>
        <w:tcPr>
          <w:tcW w:w="5122" w:type="dxa"/>
        </w:tcPr>
        <w:p w14:paraId="38214F67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70EFF583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40AA8D4A" w14:textId="77777777" w:rsidR="005174C6" w:rsidRDefault="005174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F725" w14:textId="77777777" w:rsidR="003B0803" w:rsidRDefault="003B0803">
      <w:pPr>
        <w:spacing w:after="0" w:line="240" w:lineRule="auto"/>
      </w:pPr>
      <w:r>
        <w:separator/>
      </w:r>
    </w:p>
  </w:footnote>
  <w:footnote w:type="continuationSeparator" w:id="0">
    <w:p w14:paraId="2B8D93E2" w14:textId="77777777" w:rsidR="003B0803" w:rsidRDefault="003B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CE"/>
    <w:rsid w:val="00001267"/>
    <w:rsid w:val="001202EA"/>
    <w:rsid w:val="00245B41"/>
    <w:rsid w:val="00276825"/>
    <w:rsid w:val="002C179D"/>
    <w:rsid w:val="00345E93"/>
    <w:rsid w:val="00377604"/>
    <w:rsid w:val="003B0803"/>
    <w:rsid w:val="005174C6"/>
    <w:rsid w:val="00927009"/>
    <w:rsid w:val="00A91DD6"/>
    <w:rsid w:val="00B6099B"/>
    <w:rsid w:val="00BB3CF9"/>
    <w:rsid w:val="00BE3973"/>
    <w:rsid w:val="00C9284C"/>
    <w:rsid w:val="00F22CCE"/>
    <w:rsid w:val="00F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BCCB"/>
  <w15:docId w15:val="{388CAE85-CACD-40FD-BD9F-847A351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NAIS-NabidkyPronajmuPracoviste-Okres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Doležalová Hana Bc.</dc:creator>
  <dc:description/>
  <cp:lastModifiedBy>Účetní</cp:lastModifiedBy>
  <cp:revision>2</cp:revision>
  <dcterms:created xsi:type="dcterms:W3CDTF">2021-11-12T13:09:00Z</dcterms:created>
  <dcterms:modified xsi:type="dcterms:W3CDTF">2021-11-12T13:09:00Z</dcterms:modified>
</cp:coreProperties>
</file>